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090"/>
        <w:tblW w:w="49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588"/>
      </w:tblGrid>
      <w:tr w:rsidR="00A66B18" w:rsidRPr="0041428F" w:rsidTr="00160289">
        <w:trPr>
          <w:trHeight w:val="238"/>
        </w:trPr>
        <w:tc>
          <w:tcPr>
            <w:tcW w:w="10588" w:type="dxa"/>
          </w:tcPr>
          <w:p w:rsidR="00A66B18" w:rsidRPr="0041428F" w:rsidRDefault="00A66B18" w:rsidP="00160289">
            <w:pPr>
              <w:pStyle w:val="ContactInfo"/>
              <w:rPr>
                <w:color w:val="000000" w:themeColor="text1"/>
              </w:rPr>
            </w:pPr>
          </w:p>
        </w:tc>
      </w:tr>
      <w:tr w:rsidR="00615018" w:rsidRPr="0041428F" w:rsidTr="00160289">
        <w:trPr>
          <w:trHeight w:val="2376"/>
        </w:trPr>
        <w:tc>
          <w:tcPr>
            <w:tcW w:w="10588" w:type="dxa"/>
            <w:vAlign w:val="bottom"/>
          </w:tcPr>
          <w:p w:rsidR="003E24DF" w:rsidRPr="0041428F" w:rsidRDefault="003E24DF" w:rsidP="00160289">
            <w:pPr>
              <w:pStyle w:val="ContactInfo"/>
              <w:ind w:left="0"/>
              <w:rPr>
                <w:color w:val="000000" w:themeColor="text1"/>
              </w:rPr>
            </w:pPr>
          </w:p>
        </w:tc>
      </w:tr>
    </w:tbl>
    <w:p w:rsidR="00A66B18" w:rsidRDefault="001602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-1679575</wp:posOffset>
                </wp:positionV>
                <wp:extent cx="7315200" cy="18192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89" w:rsidRPr="00E9469E" w:rsidRDefault="00160289" w:rsidP="001602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9469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Sign up for 1- </w:t>
                            </w:r>
                            <w:proofErr w:type="gramStart"/>
                            <w:r w:rsidRPr="00E9469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10 minute</w:t>
                            </w:r>
                            <w:proofErr w:type="gramEnd"/>
                            <w:r w:rsidRPr="00E9469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time slot using the link on the smsacademy.org website under </w:t>
                            </w:r>
                          </w:p>
                          <w:p w:rsidR="00160289" w:rsidRPr="00E9469E" w:rsidRDefault="00160289" w:rsidP="001602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9469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‘Ledger Happenings’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4.8pt;margin-top:-132.25pt;width:8in;height:14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" filled="f" stroked="f">
                <v:textbox>
                  <w:txbxContent>
                    <w:p w:rsidR="00160289" w:rsidRPr="00E9469E" w:rsidRDefault="00160289" w:rsidP="001602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E9469E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Sign up for 1- </w:t>
                      </w:r>
                      <w:proofErr w:type="gramStart"/>
                      <w:r w:rsidRPr="00E9469E">
                        <w:rPr>
                          <w:color w:val="FFFFFF" w:themeColor="background1"/>
                          <w:sz w:val="44"/>
                          <w:szCs w:val="44"/>
                        </w:rPr>
                        <w:t>10 minute</w:t>
                      </w:r>
                      <w:proofErr w:type="gramEnd"/>
                      <w:r w:rsidRPr="00E9469E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time slot using the link on the smsacademy.org website under </w:t>
                      </w:r>
                    </w:p>
                    <w:p w:rsidR="00160289" w:rsidRPr="00E9469E" w:rsidRDefault="00160289" w:rsidP="001602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E9469E">
                        <w:rPr>
                          <w:color w:val="FFFFFF" w:themeColor="background1"/>
                          <w:sz w:val="44"/>
                          <w:szCs w:val="44"/>
                        </w:rPr>
                        <w:t>‘Ledger Happenings’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66B18" w:rsidRPr="0041428F" w:rsidRDefault="00160289" w:rsidP="00160289">
      <w:pPr>
        <w:pStyle w:val="Recipien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5275580</wp:posOffset>
                </wp:positionV>
                <wp:extent cx="649605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89" w:rsidRPr="00160289" w:rsidRDefault="00160289" w:rsidP="001602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160289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Questions?</w:t>
                            </w:r>
                          </w:p>
                          <w:p w:rsidR="00160289" w:rsidRPr="00160289" w:rsidRDefault="00160289" w:rsidP="0016028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160289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Email: </w:t>
                            </w:r>
                            <w:r w:rsidRPr="00160289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apannier@smsacademy.org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0.3pt;margin-top:415.4pt;width:511.5pt;height:9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b9IgIAACM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" stroked="f">
                <v:textbox>
                  <w:txbxContent>
                    <w:p w:rsidR="00160289" w:rsidRPr="00160289" w:rsidRDefault="00160289" w:rsidP="00160289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160289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Questions?</w:t>
                      </w:r>
                    </w:p>
                    <w:p w:rsidR="00160289" w:rsidRPr="00160289" w:rsidRDefault="00160289" w:rsidP="00160289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160289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Email: </w:t>
                      </w:r>
                      <w:r w:rsidRPr="00160289">
                        <w:rPr>
                          <w:rFonts w:asciiTheme="majorHAnsi" w:hAnsiTheme="majorHAnsi"/>
                          <w:sz w:val="48"/>
                          <w:szCs w:val="48"/>
                        </w:rPr>
                        <w:t>apannier@smsacademy.org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F1EE8" wp14:editId="4EE166F9">
                <wp:simplePos x="0" y="0"/>
                <wp:positionH relativeFrom="margin">
                  <wp:posOffset>3886200</wp:posOffset>
                </wp:positionH>
                <wp:positionV relativeFrom="paragraph">
                  <wp:posOffset>1026795</wp:posOffset>
                </wp:positionV>
                <wp:extent cx="2914650" cy="3209925"/>
                <wp:effectExtent l="285750" t="266700" r="285750" b="257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5601">
                          <a:off x="0" y="0"/>
                          <a:ext cx="29146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89" w:rsidRPr="00160289" w:rsidRDefault="00160289" w:rsidP="0016028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  <w:szCs w:val="48"/>
                              </w:rPr>
                              <w:t>Vocal Jazz</w:t>
                            </w:r>
                            <w:r w:rsidRPr="00160289"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 Audition</w:t>
                            </w:r>
                          </w:p>
                          <w:p w:rsidR="00160289" w:rsidRDefault="00160289" w:rsidP="0016028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</w:t>
                            </w:r>
                            <w:r>
                              <w:rPr>
                                <w:color w:val="auto"/>
                              </w:rPr>
                              <w:t>What to expect</w:t>
                            </w:r>
                            <w:r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160289" w:rsidRPr="00160289" w:rsidRDefault="00160289" w:rsidP="00160289">
                            <w:pPr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*Prepare 1 song from memory ~30 seconds </w:t>
                            </w: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showcasing </w:t>
                            </w: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>your vocal ability</w:t>
                            </w:r>
                          </w:p>
                          <w:p w:rsidR="00160289" w:rsidRPr="00160289" w:rsidRDefault="00160289" w:rsidP="00160289">
                            <w:pPr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>*Vocal range test</w:t>
                            </w:r>
                          </w:p>
                          <w:p w:rsidR="00160289" w:rsidRPr="00160289" w:rsidRDefault="00160289" w:rsidP="00160289">
                            <w:pPr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>*Sight read 2 excerpts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1EE8" id="_x0000_s1028" type="#_x0000_t202" style="position:absolute;left:0;text-align:left;margin-left:306pt;margin-top:80.85pt;width:229.5pt;height:252.75pt;rotation:69424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">
                <v:textbox>
                  <w:txbxContent>
                    <w:p w:rsidR="00160289" w:rsidRPr="00160289" w:rsidRDefault="00160289" w:rsidP="00160289">
                      <w:pPr>
                        <w:spacing w:before="0" w:after="0"/>
                        <w:ind w:left="0"/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>
                        <w:rPr>
                          <w:color w:val="auto"/>
                          <w:sz w:val="48"/>
                          <w:szCs w:val="48"/>
                        </w:rPr>
                        <w:t>Vocal Jazz</w:t>
                      </w:r>
                      <w:r w:rsidRPr="00160289">
                        <w:rPr>
                          <w:color w:val="auto"/>
                          <w:sz w:val="48"/>
                          <w:szCs w:val="48"/>
                        </w:rPr>
                        <w:t xml:space="preserve"> Audition</w:t>
                      </w:r>
                    </w:p>
                    <w:p w:rsidR="00160289" w:rsidRDefault="00160289" w:rsidP="0016028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</w:t>
                      </w:r>
                      <w:r>
                        <w:rPr>
                          <w:color w:val="auto"/>
                        </w:rPr>
                        <w:t>What to expect</w:t>
                      </w:r>
                      <w:r>
                        <w:rPr>
                          <w:color w:val="auto"/>
                        </w:rPr>
                        <w:t>:</w:t>
                      </w:r>
                    </w:p>
                    <w:p w:rsidR="00160289" w:rsidRPr="00160289" w:rsidRDefault="00160289" w:rsidP="00160289">
                      <w:pPr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 xml:space="preserve">*Prepare 1 song from memory ~30 seconds </w:t>
                      </w:r>
                      <w:r w:rsidRPr="00160289">
                        <w:rPr>
                          <w:color w:val="auto"/>
                          <w:sz w:val="32"/>
                          <w:szCs w:val="32"/>
                          <w:u w:val="single"/>
                        </w:rPr>
                        <w:t xml:space="preserve">showcasing </w:t>
                      </w:r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>your vocal ability</w:t>
                      </w:r>
                    </w:p>
                    <w:p w:rsidR="00160289" w:rsidRPr="00160289" w:rsidRDefault="00160289" w:rsidP="00160289">
                      <w:pPr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>*Vocal range test</w:t>
                      </w:r>
                    </w:p>
                    <w:p w:rsidR="00160289" w:rsidRPr="00160289" w:rsidRDefault="00160289" w:rsidP="00160289">
                      <w:pPr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>*Sight read 2 excerpts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2914650" cy="3209925"/>
                <wp:effectExtent l="228600" t="209550" r="228600" b="2000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7107">
                          <a:off x="0" y="0"/>
                          <a:ext cx="29146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89" w:rsidRPr="00160289" w:rsidRDefault="00160289" w:rsidP="0016028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160289">
                              <w:rPr>
                                <w:color w:val="auto"/>
                                <w:sz w:val="48"/>
                                <w:szCs w:val="48"/>
                              </w:rPr>
                              <w:t>Jazz Band Audition</w:t>
                            </w:r>
                          </w:p>
                          <w:p w:rsidR="00160289" w:rsidRDefault="00160289" w:rsidP="0016028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What to expect:</w:t>
                            </w:r>
                          </w:p>
                          <w:p w:rsidR="00160289" w:rsidRDefault="00160289" w:rsidP="00160289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160289" w:rsidRDefault="00160289" w:rsidP="00160289">
                            <w:pPr>
                              <w:spacing w:before="0" w:after="0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  <w:p w:rsidR="00160289" w:rsidRPr="00160289" w:rsidRDefault="00160289" w:rsidP="00160289">
                            <w:pPr>
                              <w:spacing w:before="0" w:after="0"/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>*Prepare the requ</w:t>
                            </w:r>
                            <w:bookmarkStart w:id="0" w:name="_GoBack"/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>ired audition piece</w:t>
                            </w:r>
                          </w:p>
                          <w:p w:rsidR="00160289" w:rsidRPr="00160289" w:rsidRDefault="00160289" w:rsidP="00160289">
                            <w:pPr>
                              <w:spacing w:before="0" w:after="0"/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>(parts available online or outside the music room)</w:t>
                            </w:r>
                          </w:p>
                          <w:p w:rsidR="00160289" w:rsidRPr="00160289" w:rsidRDefault="00160289" w:rsidP="00160289">
                            <w:pPr>
                              <w:spacing w:before="0" w:after="0"/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160289" w:rsidRPr="00160289" w:rsidRDefault="00160289" w:rsidP="00160289">
                            <w:pPr>
                              <w:spacing w:before="0" w:after="0"/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160289" w:rsidRPr="00160289" w:rsidRDefault="00160289" w:rsidP="00160289">
                            <w:pPr>
                              <w:spacing w:before="0" w:after="0"/>
                              <w:ind w:left="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60289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*Sight read a variety of rhythms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9.65pt;width:229.5pt;height:252.75pt;rotation:-516525fd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">
                <v:textbox>
                  <w:txbxContent>
                    <w:p w:rsidR="00160289" w:rsidRPr="00160289" w:rsidRDefault="00160289" w:rsidP="00160289">
                      <w:pPr>
                        <w:spacing w:before="0" w:after="0"/>
                        <w:ind w:left="0"/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 w:rsidRPr="00160289">
                        <w:rPr>
                          <w:color w:val="auto"/>
                          <w:sz w:val="48"/>
                          <w:szCs w:val="48"/>
                        </w:rPr>
                        <w:t>Jazz Band Audition</w:t>
                      </w:r>
                    </w:p>
                    <w:p w:rsidR="00160289" w:rsidRDefault="00160289" w:rsidP="00160289">
                      <w:pPr>
                        <w:spacing w:before="0" w:after="0"/>
                        <w:ind w:left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What to expect:</w:t>
                      </w:r>
                    </w:p>
                    <w:p w:rsidR="00160289" w:rsidRDefault="00160289" w:rsidP="00160289">
                      <w:pPr>
                        <w:spacing w:before="0" w:after="0"/>
                        <w:ind w:left="0"/>
                        <w:jc w:val="center"/>
                        <w:rPr>
                          <w:color w:val="auto"/>
                        </w:rPr>
                      </w:pPr>
                    </w:p>
                    <w:p w:rsidR="00160289" w:rsidRDefault="00160289" w:rsidP="00160289">
                      <w:pPr>
                        <w:spacing w:before="0" w:after="0"/>
                        <w:ind w:left="0"/>
                        <w:rPr>
                          <w:color w:val="auto"/>
                        </w:rPr>
                      </w:pPr>
                    </w:p>
                    <w:p w:rsidR="00160289" w:rsidRPr="00160289" w:rsidRDefault="00160289" w:rsidP="00160289">
                      <w:pPr>
                        <w:spacing w:before="0" w:after="0"/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>*Prepare the requ</w:t>
                      </w:r>
                      <w:bookmarkStart w:id="1" w:name="_GoBack"/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>ired audition piece</w:t>
                      </w:r>
                    </w:p>
                    <w:p w:rsidR="00160289" w:rsidRPr="00160289" w:rsidRDefault="00160289" w:rsidP="00160289">
                      <w:pPr>
                        <w:spacing w:before="0" w:after="0"/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>(parts available online or outside the music room)</w:t>
                      </w:r>
                    </w:p>
                    <w:p w:rsidR="00160289" w:rsidRPr="00160289" w:rsidRDefault="00160289" w:rsidP="00160289">
                      <w:pPr>
                        <w:spacing w:before="0" w:after="0"/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:rsidR="00160289" w:rsidRPr="00160289" w:rsidRDefault="00160289" w:rsidP="00160289">
                      <w:pPr>
                        <w:spacing w:before="0" w:after="0"/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  <w:p w:rsidR="00160289" w:rsidRPr="00160289" w:rsidRDefault="00160289" w:rsidP="00160289">
                      <w:pPr>
                        <w:spacing w:before="0" w:after="0"/>
                        <w:ind w:left="0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160289">
                        <w:rPr>
                          <w:color w:val="auto"/>
                          <w:sz w:val="32"/>
                          <w:szCs w:val="32"/>
                        </w:rPr>
                        <w:t xml:space="preserve">*Sight read a variety of rhythms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6B18" w:rsidRPr="0041428F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904" w:rsidRDefault="00CF2904" w:rsidP="00A66B18">
      <w:pPr>
        <w:spacing w:before="0" w:after="0"/>
      </w:pPr>
      <w:r>
        <w:separator/>
      </w:r>
    </w:p>
  </w:endnote>
  <w:endnote w:type="continuationSeparator" w:id="0">
    <w:p w:rsidR="00CF2904" w:rsidRDefault="00CF290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904" w:rsidRDefault="00CF2904" w:rsidP="00A66B18">
      <w:pPr>
        <w:spacing w:before="0" w:after="0"/>
      </w:pPr>
      <w:r>
        <w:separator/>
      </w:r>
    </w:p>
  </w:footnote>
  <w:footnote w:type="continuationSeparator" w:id="0">
    <w:p w:rsidR="00CF2904" w:rsidRDefault="00CF290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E6B29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160D5"/>
    <w:multiLevelType w:val="hybridMultilevel"/>
    <w:tmpl w:val="60E22648"/>
    <w:lvl w:ilvl="0" w:tplc="13309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9"/>
    <w:rsid w:val="00083BAA"/>
    <w:rsid w:val="0010680C"/>
    <w:rsid w:val="00160289"/>
    <w:rsid w:val="001766D6"/>
    <w:rsid w:val="001E2320"/>
    <w:rsid w:val="00214E28"/>
    <w:rsid w:val="00352B81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CF2904"/>
    <w:rsid w:val="00D66593"/>
    <w:rsid w:val="00DE6DA2"/>
    <w:rsid w:val="00DF2D30"/>
    <w:rsid w:val="00E55D74"/>
    <w:rsid w:val="00E6540C"/>
    <w:rsid w:val="00E81E2A"/>
    <w:rsid w:val="00E9469E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60289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16028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nni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2019-07-30T17:12:00Z</dcterms:created>
  <dcterms:modified xsi:type="dcterms:W3CDTF">2019-07-30T20:33:00Z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